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FB" w:rsidRPr="00BE2535" w:rsidRDefault="007109FB" w:rsidP="00BE2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535">
        <w:rPr>
          <w:rFonts w:ascii="Times New Roman" w:hAnsi="Times New Roman" w:cs="Times New Roman"/>
          <w:b/>
          <w:sz w:val="32"/>
          <w:szCs w:val="32"/>
        </w:rPr>
        <w:t>Официальное печатное издание</w:t>
      </w:r>
    </w:p>
    <w:tbl>
      <w:tblPr>
        <w:tblW w:w="10882" w:type="dxa"/>
        <w:tblInd w:w="-459" w:type="dxa"/>
        <w:tblLayout w:type="fixed"/>
        <w:tblLook w:val="0000"/>
      </w:tblPr>
      <w:tblGrid>
        <w:gridCol w:w="10882"/>
      </w:tblGrid>
      <w:tr w:rsidR="007109FB" w:rsidRPr="00BE2535" w:rsidTr="00774F68">
        <w:trPr>
          <w:trHeight w:val="1258"/>
        </w:trPr>
        <w:tc>
          <w:tcPr>
            <w:tcW w:w="10882" w:type="dxa"/>
            <w:shd w:val="clear" w:color="auto" w:fill="auto"/>
          </w:tcPr>
          <w:p w:rsidR="007109FB" w:rsidRPr="00BE2535" w:rsidRDefault="007109FB" w:rsidP="00BE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МАЛОМИНУСИНСКИЙ ВЕСТНИК</w:t>
            </w:r>
          </w:p>
          <w:p w:rsidR="007109FB" w:rsidRPr="00BE2535" w:rsidRDefault="007109FB" w:rsidP="00BE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35">
              <w:rPr>
                <w:rFonts w:ascii="Times New Roman" w:hAnsi="Times New Roman" w:cs="Times New Roman"/>
                <w:b/>
                <w:sz w:val="32"/>
                <w:szCs w:val="32"/>
              </w:rPr>
              <w:t>МАЛОМИНУСИНСКОГО СЕЛЬСОВЕТА   МИНУСИНСКОГО РАЙОНА</w:t>
            </w:r>
          </w:p>
          <w:p w:rsidR="007109FB" w:rsidRPr="00BE2535" w:rsidRDefault="007109FB" w:rsidP="00BE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35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</w:tc>
      </w:tr>
      <w:tr w:rsidR="007109FB" w:rsidRPr="00BE2535" w:rsidTr="00774F68">
        <w:tc>
          <w:tcPr>
            <w:tcW w:w="10882" w:type="dxa"/>
            <w:shd w:val="clear" w:color="auto" w:fill="auto"/>
          </w:tcPr>
          <w:tbl>
            <w:tblPr>
              <w:tblW w:w="10423" w:type="dxa"/>
              <w:tblLayout w:type="fixed"/>
              <w:tblLook w:val="0000"/>
            </w:tblPr>
            <w:tblGrid>
              <w:gridCol w:w="5637"/>
              <w:gridCol w:w="1083"/>
              <w:gridCol w:w="3703"/>
            </w:tblGrid>
            <w:tr w:rsidR="007109FB" w:rsidRPr="00BE2535" w:rsidTr="00365E1E">
              <w:trPr>
                <w:trHeight w:val="333"/>
              </w:trPr>
              <w:tc>
                <w:tcPr>
                  <w:tcW w:w="5637" w:type="dxa"/>
                  <w:shd w:val="clear" w:color="auto" w:fill="auto"/>
                </w:tcPr>
                <w:p w:rsidR="007109FB" w:rsidRPr="00BE2535" w:rsidRDefault="00BE2535" w:rsidP="00371F48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7109FB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Выпуск № </w:t>
                  </w:r>
                  <w:r w:rsidR="003F7ECC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71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F7ECC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7109FB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93AD2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CA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7109FB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Малая  Минуса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7109FB" w:rsidRPr="00BE2535" w:rsidRDefault="00BE2535" w:rsidP="00BE2535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703" w:type="dxa"/>
                  <w:shd w:val="clear" w:color="auto" w:fill="auto"/>
                </w:tcPr>
                <w:p w:rsidR="007109FB" w:rsidRDefault="007109FB" w:rsidP="00355ABA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</w:t>
                  </w:r>
                  <w:r w:rsidR="00371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BD7241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A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371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BD7241" w:rsidRPr="00BE2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A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371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355ABA" w:rsidRPr="00BE2535" w:rsidRDefault="00355ABA" w:rsidP="00355ABA">
                  <w:pPr>
                    <w:pStyle w:val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09FB" w:rsidRPr="00BE2535" w:rsidRDefault="007109FB" w:rsidP="00BE2535">
            <w:pPr>
              <w:pStyle w:val="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72ECF" w:rsidRDefault="00572ECF" w:rsidP="005F4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CF" w:rsidRDefault="00572ECF" w:rsidP="005F4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5E" w:rsidRPr="00C3135E" w:rsidRDefault="00C3135E" w:rsidP="00C313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ПРОТОКОЛ № 1</w:t>
      </w:r>
    </w:p>
    <w:p w:rsidR="00C3135E" w:rsidRPr="00C3135E" w:rsidRDefault="00C3135E" w:rsidP="00C313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проведения публичных  слушаний по обсуждению проекта изменений и дополнений в Устав Маломинусинского сельсовета Минусинского района</w:t>
      </w:r>
    </w:p>
    <w:p w:rsidR="00C3135E" w:rsidRPr="00C3135E" w:rsidRDefault="00C3135E" w:rsidP="00C313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371F48" w:rsidP="00C313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3135E" w:rsidRPr="00C313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C3135E" w:rsidRPr="00C3135E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3 год</w:t>
      </w:r>
      <w:r w:rsidR="00C3135E" w:rsidRPr="00C3135E">
        <w:rPr>
          <w:rFonts w:ascii="Times New Roman" w:hAnsi="Times New Roman" w:cs="Times New Roman"/>
          <w:sz w:val="26"/>
          <w:szCs w:val="26"/>
        </w:rPr>
        <w:t xml:space="preserve">    14-оо     </w:t>
      </w:r>
      <w:r w:rsidR="00C3135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135E" w:rsidRPr="00C3135E">
        <w:rPr>
          <w:rFonts w:ascii="Times New Roman" w:hAnsi="Times New Roman" w:cs="Times New Roman"/>
          <w:sz w:val="26"/>
          <w:szCs w:val="26"/>
        </w:rPr>
        <w:t>с. Малая Минуса, ул. Микрорайон,23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  <w:t xml:space="preserve">      здание администрации сельсовета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Присутствуют:</w:t>
      </w: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</w:r>
    </w:p>
    <w:p w:rsidR="00C3135E" w:rsidRPr="00C3135E" w:rsidRDefault="00371F48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Новоселова О.Д.</w:t>
      </w:r>
      <w:r w:rsidR="00C3135E" w:rsidRPr="00C3135E">
        <w:rPr>
          <w:rFonts w:ascii="Times New Roman" w:hAnsi="Times New Roman" w:cs="Times New Roman"/>
        </w:rPr>
        <w:t>.- заместитель главы  администрации Маломинусинского сельсовета, председатель комиссии;</w:t>
      </w: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Блинова Е.М. – инженер   администрации Маломинусинского сельсовета, заместитель  председателя  комиссии;</w:t>
      </w: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Бейсова А.П. – специалист 1 категории   администрации Маломинусинского сельсовета, секретарь ;</w:t>
      </w: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Демшина Ж.А. – председатель Маломинусинского сельского Совета депутатов, член комиссии;</w:t>
      </w: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Кузнецова Н.В. - депутат сельского Совета депутатов, член комиссии;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</w:rPr>
      </w:pP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Бейсова С.А.- директор Маломинусинского сельского Дома культуры, член комиссии;</w:t>
      </w:r>
    </w:p>
    <w:p w:rsidR="00C3135E" w:rsidRPr="00C3135E" w:rsidRDefault="00C3135E" w:rsidP="00C3135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3135E">
        <w:rPr>
          <w:rFonts w:ascii="Times New Roman" w:hAnsi="Times New Roman" w:cs="Times New Roman"/>
        </w:rPr>
        <w:t>Калабина И.И. – представитель общественности.</w:t>
      </w:r>
    </w:p>
    <w:p w:rsidR="00C3135E" w:rsidRPr="00C3135E" w:rsidRDefault="00C3135E" w:rsidP="00C3135E">
      <w:pPr>
        <w:spacing w:after="0"/>
        <w:ind w:left="2835" w:hanging="2835"/>
        <w:jc w:val="both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Участники публичных слушаний 14 человек (листы регистрации прилагаются).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</w:r>
      <w:r w:rsidR="00371F48">
        <w:rPr>
          <w:rFonts w:ascii="Times New Roman" w:hAnsi="Times New Roman" w:cs="Times New Roman"/>
          <w:sz w:val="26"/>
          <w:szCs w:val="26"/>
        </w:rPr>
        <w:t>Новоселова О.Д</w:t>
      </w:r>
      <w:r w:rsidRPr="00C3135E">
        <w:rPr>
          <w:rFonts w:ascii="Times New Roman" w:hAnsi="Times New Roman" w:cs="Times New Roman"/>
          <w:sz w:val="26"/>
          <w:szCs w:val="26"/>
        </w:rPr>
        <w:t>.., председатель  комиссии, разъяснил участникам  публичных слушаний их права  и обязанности, а  также   порядок  проведения  публичных  слушаний.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</w:r>
      <w:r w:rsidR="00371F48">
        <w:rPr>
          <w:rFonts w:ascii="Times New Roman" w:hAnsi="Times New Roman" w:cs="Times New Roman"/>
          <w:sz w:val="26"/>
          <w:szCs w:val="26"/>
        </w:rPr>
        <w:t>Бакулина О.</w:t>
      </w:r>
      <w:r w:rsidRPr="00C3135E">
        <w:rPr>
          <w:rFonts w:ascii="Times New Roman" w:hAnsi="Times New Roman" w:cs="Times New Roman"/>
          <w:sz w:val="26"/>
          <w:szCs w:val="26"/>
        </w:rPr>
        <w:t>В.., глава Маломинусинского сельсовета, инициатор проведения публичных слушаний  доложил участникам публичных слушаний содержание предлагаемых изменений и дополнений в Устав Маломинусинского сельсовета.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 xml:space="preserve"> ( Проект  решения  был  опубликован  в  официальном  печатном  издании 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 xml:space="preserve">« Маломинусинский  вестник» 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</w:r>
      <w:r w:rsidRPr="00C3135E">
        <w:rPr>
          <w:rFonts w:ascii="Times New Roman" w:hAnsi="Times New Roman" w:cs="Times New Roman"/>
          <w:sz w:val="26"/>
          <w:szCs w:val="26"/>
        </w:rPr>
        <w:tab/>
        <w:t>После ознакомления участники публичных слушаний перешли к  обсуждению.</w:t>
      </w: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>В обсуждении  изменений и дополнений в Устав принимали участие Баженова  Н. Б.,  Бейсов  С.А., Ширшова  Г.В. Лопатина  Т.В., Бульбичева И.Н., Нарыгина Г.В., Воробьёва Е.П.</w:t>
      </w: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Других предложений   к  проекту   решения  о внесении изменений и дополнений в Устав Маломинусинского сельсовета Минусинского района  не поступило.</w:t>
      </w:r>
    </w:p>
    <w:p w:rsidR="00C3135E" w:rsidRPr="00C3135E" w:rsidRDefault="00C3135E" w:rsidP="00C313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>Бакулина О.В.., председатель комиссии  , предлагает провести голосование по содержанию изменений и дополнений предлагаемых для внесения в Устав Маломинусинского  сельсовета.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>Проводится открытое голосование по содержанию изменений и дополнений вносимых в Устав Маломинусинского сельсовета.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Бейсова А.П.. секретарь  комиссии  проводит подсчет голосов участников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публичных слушаний «За»-14,» Против»-0,» Воздержалось»-0</w:t>
      </w:r>
    </w:p>
    <w:p w:rsidR="00C3135E" w:rsidRPr="00C3135E" w:rsidRDefault="00C3135E" w:rsidP="00C313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РЕШИЛИ:</w:t>
      </w:r>
    </w:p>
    <w:p w:rsidR="00C3135E" w:rsidRPr="00C3135E" w:rsidRDefault="00C3135E" w:rsidP="00C313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>Одобрить содержание изменений и дополнений в Устав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 xml:space="preserve">Маломинусинского сельсовета, предложенных главой Маломинусинского сельсовета </w:t>
      </w:r>
      <w:r w:rsidR="00371F48">
        <w:rPr>
          <w:rFonts w:ascii="Times New Roman" w:hAnsi="Times New Roman" w:cs="Times New Roman"/>
          <w:sz w:val="26"/>
          <w:szCs w:val="26"/>
        </w:rPr>
        <w:t>Бакулина О</w:t>
      </w:r>
      <w:r w:rsidRPr="00C3135E">
        <w:rPr>
          <w:rFonts w:ascii="Times New Roman" w:hAnsi="Times New Roman" w:cs="Times New Roman"/>
          <w:sz w:val="26"/>
          <w:szCs w:val="26"/>
        </w:rPr>
        <w:t>.В.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>2.   Рекомендовать Маломинусинскому  сельскому Совету  депутатов внести изменения и дополнения в  Устав Маломинусинского сельсовета с учетом предложений, высказанных участниками публичных слушаний.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 xml:space="preserve">3. Направить протокол публичных слушаний в Маломинусинский сельский Совет депутатов Минусинского района. 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35E">
        <w:rPr>
          <w:rFonts w:ascii="Times New Roman" w:hAnsi="Times New Roman" w:cs="Times New Roman"/>
          <w:sz w:val="26"/>
          <w:szCs w:val="26"/>
        </w:rPr>
        <w:tab/>
        <w:t>Бейсова А.П.., секретарь оглашает  протокол.</w:t>
      </w:r>
    </w:p>
    <w:p w:rsidR="00C3135E" w:rsidRPr="00B602B3" w:rsidRDefault="00C3135E" w:rsidP="00C3135E">
      <w:pPr>
        <w:jc w:val="both"/>
        <w:rPr>
          <w:sz w:val="26"/>
          <w:szCs w:val="26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35E">
        <w:rPr>
          <w:rFonts w:ascii="Times New Roman" w:hAnsi="Times New Roman" w:cs="Times New Roman"/>
          <w:sz w:val="24"/>
          <w:szCs w:val="24"/>
        </w:rPr>
        <w:t>Председатель</w:t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  <w:t>О.</w:t>
      </w:r>
      <w:r w:rsidR="00371F48">
        <w:rPr>
          <w:rFonts w:ascii="Times New Roman" w:hAnsi="Times New Roman" w:cs="Times New Roman"/>
          <w:sz w:val="24"/>
          <w:szCs w:val="24"/>
        </w:rPr>
        <w:t>Д</w:t>
      </w:r>
      <w:r w:rsidRPr="00C3135E">
        <w:rPr>
          <w:rFonts w:ascii="Times New Roman" w:hAnsi="Times New Roman" w:cs="Times New Roman"/>
          <w:sz w:val="24"/>
          <w:szCs w:val="24"/>
        </w:rPr>
        <w:t>.</w:t>
      </w:r>
      <w:r w:rsidR="00371F48">
        <w:rPr>
          <w:rFonts w:ascii="Times New Roman" w:hAnsi="Times New Roman" w:cs="Times New Roman"/>
          <w:sz w:val="24"/>
          <w:szCs w:val="24"/>
        </w:rPr>
        <w:t>Новоселова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35E">
        <w:rPr>
          <w:rFonts w:ascii="Times New Roman" w:hAnsi="Times New Roman" w:cs="Times New Roman"/>
          <w:sz w:val="24"/>
          <w:szCs w:val="24"/>
        </w:rPr>
        <w:t>Секретарь</w:t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</w:r>
      <w:r w:rsidRPr="00C3135E">
        <w:rPr>
          <w:rFonts w:ascii="Times New Roman" w:hAnsi="Times New Roman" w:cs="Times New Roman"/>
          <w:sz w:val="24"/>
          <w:szCs w:val="24"/>
        </w:rPr>
        <w:tab/>
        <w:t xml:space="preserve">А.П.Бейсова </w:t>
      </w:r>
    </w:p>
    <w:p w:rsidR="00C3135E" w:rsidRPr="00C3135E" w:rsidRDefault="00C3135E" w:rsidP="00C31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35E">
        <w:rPr>
          <w:rFonts w:ascii="Times New Roman" w:hAnsi="Times New Roman" w:cs="Times New Roman"/>
          <w:sz w:val="24"/>
          <w:szCs w:val="24"/>
        </w:rPr>
        <w:tab/>
      </w:r>
    </w:p>
    <w:p w:rsidR="00C3135E" w:rsidRPr="00B602B3" w:rsidRDefault="00C3135E" w:rsidP="00C3135E">
      <w:pPr>
        <w:jc w:val="both"/>
        <w:rPr>
          <w:sz w:val="26"/>
          <w:szCs w:val="26"/>
        </w:rPr>
      </w:pPr>
    </w:p>
    <w:p w:rsidR="00AA5AD4" w:rsidRDefault="00AA5AD4" w:rsidP="00AA5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A5AD4" w:rsidRDefault="00AA5AD4" w:rsidP="00AA5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A5AD4" w:rsidRDefault="00AA5AD4" w:rsidP="00AA5AD4">
      <w:pPr>
        <w:tabs>
          <w:tab w:val="left" w:pos="144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AA5AD4" w:rsidRDefault="00AA5AD4" w:rsidP="00AA5AD4">
      <w:pPr>
        <w:pStyle w:val="consplusnormal0"/>
        <w:spacing w:before="0" w:after="0"/>
        <w:rPr>
          <w:sz w:val="18"/>
          <w:szCs w:val="18"/>
        </w:rPr>
      </w:pPr>
      <w:r>
        <w:rPr>
          <w:sz w:val="18"/>
          <w:szCs w:val="18"/>
        </w:rPr>
        <w:t>Учредитель: Маломинусинский сельский Совет депутатов  Минусинского района Красноярского края. Адрес редакции: 662638 Красноярский край, Минусинский район, с. Малая  Минуса. улица Микрорайон, д.23</w:t>
      </w:r>
    </w:p>
    <w:p w:rsidR="00AA5AD4" w:rsidRDefault="00AA5AD4" w:rsidP="00AA5AD4">
      <w:pPr>
        <w:widowControl w:val="0"/>
        <w:shd w:val="clear" w:color="auto" w:fill="FFFFFF"/>
        <w:suppressAutoHyphens/>
        <w:spacing w:after="0" w:line="240" w:lineRule="auto"/>
        <w:ind w:right="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 12.05.2022  Формат А 4. Изготовлено с помощью оргтехники. По адресу:  662638 Красноярский край, Минусинский район, с. Малая  Минуса, улица Микрорайон, д.23. Глава сельсовета </w:t>
      </w:r>
      <w:r w:rsidR="00371F48">
        <w:rPr>
          <w:rFonts w:ascii="Times New Roman" w:hAnsi="Times New Roman" w:cs="Times New Roman"/>
          <w:sz w:val="18"/>
          <w:szCs w:val="18"/>
        </w:rPr>
        <w:t>Бакулина Ольга Викторовна</w:t>
      </w:r>
      <w:r>
        <w:rPr>
          <w:rFonts w:ascii="Times New Roman" w:hAnsi="Times New Roman" w:cs="Times New Roman"/>
          <w:sz w:val="18"/>
          <w:szCs w:val="18"/>
        </w:rPr>
        <w:t xml:space="preserve"> .  Тираж  50 экземпляров. Распространяется бесплатно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</w:p>
    <w:p w:rsidR="00AA5AD4" w:rsidRDefault="00AA5AD4" w:rsidP="00AA5AD4">
      <w:pPr>
        <w:widowControl w:val="0"/>
        <w:shd w:val="clear" w:color="auto" w:fill="FFFFFF"/>
        <w:suppressAutoHyphens/>
        <w:spacing w:after="0" w:line="240" w:lineRule="auto"/>
        <w:ind w:right="60"/>
        <w:rPr>
          <w:rFonts w:ascii="Times New Roman" w:hAnsi="Times New Roman" w:cs="Times New Roman"/>
          <w:bCs/>
          <w:sz w:val="18"/>
          <w:szCs w:val="18"/>
        </w:rPr>
      </w:pPr>
    </w:p>
    <w:p w:rsidR="00C3135E" w:rsidRPr="00B602B3" w:rsidRDefault="00C3135E" w:rsidP="00C3135E">
      <w:pPr>
        <w:jc w:val="both"/>
        <w:rPr>
          <w:sz w:val="26"/>
          <w:szCs w:val="26"/>
        </w:rPr>
      </w:pPr>
      <w:r w:rsidRPr="00B602B3">
        <w:rPr>
          <w:sz w:val="26"/>
          <w:szCs w:val="26"/>
        </w:rPr>
        <w:tab/>
      </w:r>
    </w:p>
    <w:p w:rsidR="00C3135E" w:rsidRPr="00E73C2C" w:rsidRDefault="00C3135E" w:rsidP="00C3135E">
      <w:pPr>
        <w:jc w:val="both"/>
        <w:rPr>
          <w:sz w:val="28"/>
          <w:szCs w:val="28"/>
        </w:rPr>
      </w:pPr>
    </w:p>
    <w:p w:rsidR="00572ECF" w:rsidRPr="00CC1938" w:rsidRDefault="00572ECF" w:rsidP="00C3135E">
      <w:pPr>
        <w:rPr>
          <w:rStyle w:val="33"/>
          <w:rFonts w:eastAsiaTheme="minorEastAsia"/>
          <w:sz w:val="22"/>
          <w:szCs w:val="22"/>
        </w:rPr>
      </w:pPr>
    </w:p>
    <w:sectPr w:rsidR="00572ECF" w:rsidRPr="00CC1938" w:rsidSect="00944941">
      <w:footerReference w:type="default" r:id="rId8"/>
      <w:headerReference w:type="first" r:id="rId9"/>
      <w:footerReference w:type="first" r:id="rId10"/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8F" w:rsidRDefault="005C568F" w:rsidP="00892C17">
      <w:pPr>
        <w:spacing w:after="0" w:line="240" w:lineRule="auto"/>
      </w:pPr>
      <w:r>
        <w:separator/>
      </w:r>
    </w:p>
  </w:endnote>
  <w:endnote w:type="continuationSeparator" w:id="1">
    <w:p w:rsidR="005C568F" w:rsidRDefault="005C568F" w:rsidP="0089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1" w:rsidRDefault="00D63324">
    <w:pPr>
      <w:pStyle w:val="a6"/>
      <w:jc w:val="right"/>
    </w:pPr>
    <w:fldSimple w:instr=" PAGE   \* MERGEFORMAT ">
      <w:r w:rsidR="00371F48">
        <w:rPr>
          <w:noProof/>
        </w:rPr>
        <w:t>1</w:t>
      </w:r>
    </w:fldSimple>
  </w:p>
  <w:p w:rsidR="00A635E1" w:rsidRDefault="00A635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1" w:rsidRPr="00620730" w:rsidRDefault="00D63324" w:rsidP="00241F74">
    <w:pPr>
      <w:pStyle w:val="a6"/>
      <w:framePr w:wrap="around" w:vAnchor="text" w:hAnchor="margin" w:xAlign="right" w:y="1"/>
      <w:rPr>
        <w:rStyle w:val="a8"/>
        <w:b/>
      </w:rPr>
    </w:pPr>
    <w:r w:rsidRPr="00620730">
      <w:rPr>
        <w:rStyle w:val="a8"/>
      </w:rPr>
      <w:fldChar w:fldCharType="begin"/>
    </w:r>
    <w:r w:rsidR="00A635E1" w:rsidRPr="00620730">
      <w:rPr>
        <w:rStyle w:val="a8"/>
      </w:rPr>
      <w:instrText xml:space="preserve">PAGE  </w:instrText>
    </w:r>
    <w:r w:rsidRPr="00620730">
      <w:rPr>
        <w:rStyle w:val="a8"/>
      </w:rPr>
      <w:fldChar w:fldCharType="separate"/>
    </w:r>
    <w:r w:rsidR="00A635E1">
      <w:rPr>
        <w:rStyle w:val="a8"/>
        <w:noProof/>
      </w:rPr>
      <w:t>120</w:t>
    </w:r>
    <w:r w:rsidRPr="00620730">
      <w:rPr>
        <w:rStyle w:val="a8"/>
      </w:rPr>
      <w:fldChar w:fldCharType="end"/>
    </w:r>
  </w:p>
  <w:p w:rsidR="00A635E1" w:rsidRPr="00EA625D" w:rsidRDefault="00A635E1" w:rsidP="00241F74">
    <w:pPr>
      <w:pStyle w:val="a6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" w:hAnsi="Journal"/>
        <w:b/>
        <w:iCs/>
        <w:sz w:val="20"/>
      </w:rPr>
      <w:t xml:space="preserve">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8F" w:rsidRDefault="005C568F" w:rsidP="00892C17">
      <w:pPr>
        <w:spacing w:after="0" w:line="240" w:lineRule="auto"/>
      </w:pPr>
      <w:r>
        <w:separator/>
      </w:r>
    </w:p>
  </w:footnote>
  <w:footnote w:type="continuationSeparator" w:id="1">
    <w:p w:rsidR="005C568F" w:rsidRDefault="005C568F" w:rsidP="0089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1" w:rsidRPr="00EA625D" w:rsidRDefault="00A635E1" w:rsidP="00241F74">
    <w:pPr>
      <w:pStyle w:val="a9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DE7C82"/>
    <w:multiLevelType w:val="hybridMultilevel"/>
    <w:tmpl w:val="C0EA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041C"/>
    <w:multiLevelType w:val="hybridMultilevel"/>
    <w:tmpl w:val="8D9C038A"/>
    <w:lvl w:ilvl="0" w:tplc="D44C0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9FB"/>
    <w:rsid w:val="000062DA"/>
    <w:rsid w:val="00013DB9"/>
    <w:rsid w:val="000259FF"/>
    <w:rsid w:val="000324C8"/>
    <w:rsid w:val="000453A2"/>
    <w:rsid w:val="00052E42"/>
    <w:rsid w:val="00072C4F"/>
    <w:rsid w:val="00076ADC"/>
    <w:rsid w:val="00077852"/>
    <w:rsid w:val="00087526"/>
    <w:rsid w:val="000944D9"/>
    <w:rsid w:val="00095717"/>
    <w:rsid w:val="000B5AEB"/>
    <w:rsid w:val="000C0CD9"/>
    <w:rsid w:val="000F51E7"/>
    <w:rsid w:val="00100799"/>
    <w:rsid w:val="0010747F"/>
    <w:rsid w:val="00116579"/>
    <w:rsid w:val="0012281B"/>
    <w:rsid w:val="00125929"/>
    <w:rsid w:val="00136509"/>
    <w:rsid w:val="00153859"/>
    <w:rsid w:val="001A5675"/>
    <w:rsid w:val="001A5F7F"/>
    <w:rsid w:val="0020286F"/>
    <w:rsid w:val="00217908"/>
    <w:rsid w:val="002259B9"/>
    <w:rsid w:val="00231670"/>
    <w:rsid w:val="00241F74"/>
    <w:rsid w:val="0028078C"/>
    <w:rsid w:val="00286ECE"/>
    <w:rsid w:val="002934C4"/>
    <w:rsid w:val="002A0043"/>
    <w:rsid w:val="002A5403"/>
    <w:rsid w:val="002D11B7"/>
    <w:rsid w:val="002E0623"/>
    <w:rsid w:val="002F0E4B"/>
    <w:rsid w:val="002F1811"/>
    <w:rsid w:val="002F3039"/>
    <w:rsid w:val="002F4717"/>
    <w:rsid w:val="00310656"/>
    <w:rsid w:val="0032256B"/>
    <w:rsid w:val="003444D5"/>
    <w:rsid w:val="0035035D"/>
    <w:rsid w:val="00355ABA"/>
    <w:rsid w:val="00365E1E"/>
    <w:rsid w:val="00371F48"/>
    <w:rsid w:val="00383AE5"/>
    <w:rsid w:val="00386558"/>
    <w:rsid w:val="0039562A"/>
    <w:rsid w:val="003B5ED6"/>
    <w:rsid w:val="003B69C2"/>
    <w:rsid w:val="003C2C05"/>
    <w:rsid w:val="003D25C0"/>
    <w:rsid w:val="003D296E"/>
    <w:rsid w:val="003F256E"/>
    <w:rsid w:val="003F7ECC"/>
    <w:rsid w:val="00411CEA"/>
    <w:rsid w:val="004432EE"/>
    <w:rsid w:val="00457E43"/>
    <w:rsid w:val="00477F0D"/>
    <w:rsid w:val="00487242"/>
    <w:rsid w:val="00493AD2"/>
    <w:rsid w:val="004964BA"/>
    <w:rsid w:val="004A10E2"/>
    <w:rsid w:val="004A16E7"/>
    <w:rsid w:val="004A5DD9"/>
    <w:rsid w:val="004D14FC"/>
    <w:rsid w:val="004D178A"/>
    <w:rsid w:val="00501D39"/>
    <w:rsid w:val="00507521"/>
    <w:rsid w:val="005109A1"/>
    <w:rsid w:val="00520674"/>
    <w:rsid w:val="00525038"/>
    <w:rsid w:val="00550FBD"/>
    <w:rsid w:val="005630EE"/>
    <w:rsid w:val="00570C09"/>
    <w:rsid w:val="005725F7"/>
    <w:rsid w:val="00572ECF"/>
    <w:rsid w:val="0059078C"/>
    <w:rsid w:val="00596BAA"/>
    <w:rsid w:val="005C1FDA"/>
    <w:rsid w:val="005C568F"/>
    <w:rsid w:val="005D5812"/>
    <w:rsid w:val="005F4450"/>
    <w:rsid w:val="00604FC6"/>
    <w:rsid w:val="00611EE7"/>
    <w:rsid w:val="006302ED"/>
    <w:rsid w:val="00631333"/>
    <w:rsid w:val="006629BD"/>
    <w:rsid w:val="00663881"/>
    <w:rsid w:val="00692CBB"/>
    <w:rsid w:val="006964F0"/>
    <w:rsid w:val="006A29F9"/>
    <w:rsid w:val="006D3BA5"/>
    <w:rsid w:val="006E4C36"/>
    <w:rsid w:val="006F29E2"/>
    <w:rsid w:val="006F664A"/>
    <w:rsid w:val="00707038"/>
    <w:rsid w:val="007109FB"/>
    <w:rsid w:val="00746CCB"/>
    <w:rsid w:val="00765D88"/>
    <w:rsid w:val="00774F68"/>
    <w:rsid w:val="007A2BE3"/>
    <w:rsid w:val="007B4385"/>
    <w:rsid w:val="007C4EC2"/>
    <w:rsid w:val="00840380"/>
    <w:rsid w:val="00841538"/>
    <w:rsid w:val="00851403"/>
    <w:rsid w:val="008664B0"/>
    <w:rsid w:val="00866570"/>
    <w:rsid w:val="008757CE"/>
    <w:rsid w:val="00892C17"/>
    <w:rsid w:val="008D2E7A"/>
    <w:rsid w:val="008E19FF"/>
    <w:rsid w:val="008E53A8"/>
    <w:rsid w:val="008F0348"/>
    <w:rsid w:val="0090605A"/>
    <w:rsid w:val="00924EE6"/>
    <w:rsid w:val="00944941"/>
    <w:rsid w:val="009543E8"/>
    <w:rsid w:val="00961854"/>
    <w:rsid w:val="00977812"/>
    <w:rsid w:val="00980C33"/>
    <w:rsid w:val="009A1A8A"/>
    <w:rsid w:val="009B13BE"/>
    <w:rsid w:val="009C4521"/>
    <w:rsid w:val="009D08C0"/>
    <w:rsid w:val="009F0AA2"/>
    <w:rsid w:val="009F48D3"/>
    <w:rsid w:val="00A11D47"/>
    <w:rsid w:val="00A3258E"/>
    <w:rsid w:val="00A635E1"/>
    <w:rsid w:val="00A862A8"/>
    <w:rsid w:val="00AA5AD4"/>
    <w:rsid w:val="00AC3316"/>
    <w:rsid w:val="00AD0ECE"/>
    <w:rsid w:val="00AE0B9F"/>
    <w:rsid w:val="00AE2E49"/>
    <w:rsid w:val="00B14B9F"/>
    <w:rsid w:val="00B31AB1"/>
    <w:rsid w:val="00B379CE"/>
    <w:rsid w:val="00B51AEC"/>
    <w:rsid w:val="00B5244E"/>
    <w:rsid w:val="00B66A72"/>
    <w:rsid w:val="00B8530B"/>
    <w:rsid w:val="00BA2411"/>
    <w:rsid w:val="00BB3A73"/>
    <w:rsid w:val="00BB6451"/>
    <w:rsid w:val="00BB7F4C"/>
    <w:rsid w:val="00BC3441"/>
    <w:rsid w:val="00BC4E2F"/>
    <w:rsid w:val="00BD7241"/>
    <w:rsid w:val="00BE1404"/>
    <w:rsid w:val="00BE2535"/>
    <w:rsid w:val="00C3135E"/>
    <w:rsid w:val="00C43511"/>
    <w:rsid w:val="00C70BD3"/>
    <w:rsid w:val="00C7111F"/>
    <w:rsid w:val="00C7124E"/>
    <w:rsid w:val="00C76F0F"/>
    <w:rsid w:val="00C864C4"/>
    <w:rsid w:val="00CA562E"/>
    <w:rsid w:val="00CA6EE8"/>
    <w:rsid w:val="00CB5D28"/>
    <w:rsid w:val="00CC1938"/>
    <w:rsid w:val="00CC6D69"/>
    <w:rsid w:val="00CE17F9"/>
    <w:rsid w:val="00CF3B75"/>
    <w:rsid w:val="00CF4BDD"/>
    <w:rsid w:val="00D2593F"/>
    <w:rsid w:val="00D55DF1"/>
    <w:rsid w:val="00D63324"/>
    <w:rsid w:val="00D9516B"/>
    <w:rsid w:val="00D97A0D"/>
    <w:rsid w:val="00DB6368"/>
    <w:rsid w:val="00DB7126"/>
    <w:rsid w:val="00DC5142"/>
    <w:rsid w:val="00E07999"/>
    <w:rsid w:val="00E26D02"/>
    <w:rsid w:val="00E30F9E"/>
    <w:rsid w:val="00E4189D"/>
    <w:rsid w:val="00E63604"/>
    <w:rsid w:val="00E637FD"/>
    <w:rsid w:val="00EA5B9F"/>
    <w:rsid w:val="00EF0069"/>
    <w:rsid w:val="00F95F98"/>
    <w:rsid w:val="00FA13D2"/>
    <w:rsid w:val="00FE7279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7"/>
  </w:style>
  <w:style w:type="paragraph" w:styleId="1">
    <w:name w:val="heading 1"/>
    <w:basedOn w:val="a"/>
    <w:next w:val="a"/>
    <w:link w:val="10"/>
    <w:uiPriority w:val="9"/>
    <w:qFormat/>
    <w:rsid w:val="003F7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109FB"/>
    <w:pPr>
      <w:keepNext/>
      <w:suppressAutoHyphens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109FB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109F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109FB"/>
    <w:rPr>
      <w:rFonts w:ascii="Times New Roman" w:eastAsia="Times New Roman" w:hAnsi="Times New Roman" w:cs="Times New Roman"/>
      <w:b/>
      <w:sz w:val="48"/>
      <w:szCs w:val="40"/>
      <w:lang w:eastAsia="ar-SA"/>
    </w:rPr>
  </w:style>
  <w:style w:type="character" w:customStyle="1" w:styleId="HTML">
    <w:name w:val="Стандартный HTML Знак"/>
    <w:link w:val="HTML0"/>
    <w:rsid w:val="007109F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710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109FB"/>
    <w:rPr>
      <w:rFonts w:ascii="Consolas" w:hAnsi="Consolas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710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109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09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09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aliases w:val="Знак2"/>
    <w:basedOn w:val="a"/>
    <w:link w:val="a7"/>
    <w:rsid w:val="00710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Знак2 Знак"/>
    <w:basedOn w:val="a0"/>
    <w:link w:val="a6"/>
    <w:rsid w:val="007109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09FB"/>
    <w:rPr>
      <w:rFonts w:cs="Times New Roman"/>
    </w:rPr>
  </w:style>
  <w:style w:type="paragraph" w:styleId="a9">
    <w:name w:val="header"/>
    <w:basedOn w:val="a"/>
    <w:link w:val="aa"/>
    <w:rsid w:val="007109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109F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109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09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109FB"/>
    <w:pPr>
      <w:suppressAutoHyphens/>
      <w:spacing w:before="280" w:after="280" w:line="240" w:lineRule="auto"/>
      <w:ind w:right="284" w:firstLine="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109F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c">
    <w:name w:val="Название Знак"/>
    <w:basedOn w:val="a0"/>
    <w:link w:val="ab"/>
    <w:rsid w:val="007109F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710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7109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9FB"/>
  </w:style>
  <w:style w:type="character" w:styleId="af">
    <w:name w:val="Strong"/>
    <w:uiPriority w:val="22"/>
    <w:qFormat/>
    <w:rsid w:val="003F7ECC"/>
    <w:rPr>
      <w:rFonts w:cs="Times New Roman"/>
      <w:b/>
    </w:rPr>
  </w:style>
  <w:style w:type="character" w:styleId="af0">
    <w:name w:val="Hyperlink"/>
    <w:uiPriority w:val="99"/>
    <w:rsid w:val="003F7ECC"/>
    <w:rPr>
      <w:color w:val="0000FF"/>
      <w:u w:val="single"/>
    </w:rPr>
  </w:style>
  <w:style w:type="paragraph" w:customStyle="1" w:styleId="ListParagraph1">
    <w:name w:val="List Paragraph1"/>
    <w:basedOn w:val="a"/>
    <w:rsid w:val="00365E1E"/>
    <w:pPr>
      <w:ind w:left="720"/>
    </w:pPr>
    <w:rPr>
      <w:rFonts w:ascii="Calibri" w:eastAsia="Calibri" w:hAnsi="Calibri" w:cs="Times New Roman"/>
      <w:lang w:eastAsia="en-US"/>
    </w:rPr>
  </w:style>
  <w:style w:type="paragraph" w:styleId="af1">
    <w:name w:val="footnote text"/>
    <w:basedOn w:val="a"/>
    <w:link w:val="af2"/>
    <w:rsid w:val="0001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013DB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013DB9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0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DB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11"/>
    <w:rsid w:val="00C76F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76F0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8E1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8E1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">
    <w:name w:val="f"/>
    <w:basedOn w:val="a0"/>
    <w:rsid w:val="008E19FF"/>
    <w:rPr>
      <w:rFonts w:cs="Times New Roman"/>
    </w:rPr>
  </w:style>
  <w:style w:type="character" w:customStyle="1" w:styleId="diffins">
    <w:name w:val="diff_ins"/>
    <w:basedOn w:val="a0"/>
    <w:rsid w:val="008E19FF"/>
    <w:rPr>
      <w:rFonts w:cs="Times New Roman"/>
    </w:rPr>
  </w:style>
  <w:style w:type="character" w:customStyle="1" w:styleId="23">
    <w:name w:val="Заголовок №2_"/>
    <w:basedOn w:val="a0"/>
    <w:link w:val="24"/>
    <w:rsid w:val="008E19F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E19FF"/>
    <w:pPr>
      <w:widowControl w:val="0"/>
      <w:shd w:val="clear" w:color="auto" w:fill="FFFFFF"/>
      <w:spacing w:after="300" w:line="240" w:lineRule="auto"/>
      <w:ind w:firstLine="740"/>
      <w:outlineLvl w:val="1"/>
    </w:pPr>
    <w:rPr>
      <w:b/>
      <w:bCs/>
      <w:sz w:val="28"/>
      <w:szCs w:val="28"/>
    </w:rPr>
  </w:style>
  <w:style w:type="character" w:customStyle="1" w:styleId="af7">
    <w:name w:val="Колонтитул_"/>
    <w:basedOn w:val="a0"/>
    <w:link w:val="af8"/>
    <w:rsid w:val="008E19FF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8E19FF"/>
    <w:pPr>
      <w:widowControl w:val="0"/>
      <w:shd w:val="clear" w:color="auto" w:fill="FFFFFF"/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8E19F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19FF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1">
    <w:name w:val="Основной текст (4)_"/>
    <w:basedOn w:val="a0"/>
    <w:link w:val="42"/>
    <w:rsid w:val="008E1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19FF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8E1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E19FF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Курсив"/>
    <w:basedOn w:val="25"/>
    <w:rsid w:val="008E19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a0"/>
    <w:rsid w:val="008E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E1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8E19FF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Сноска (2)_"/>
    <w:basedOn w:val="a0"/>
    <w:link w:val="29"/>
    <w:rsid w:val="008E19F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9">
    <w:name w:val="Сноска (2)"/>
    <w:basedOn w:val="a"/>
    <w:link w:val="28"/>
    <w:rsid w:val="008E19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f9">
    <w:name w:val="Сноска_"/>
    <w:basedOn w:val="a0"/>
    <w:link w:val="afa"/>
    <w:rsid w:val="008E1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a">
    <w:name w:val="Сноска"/>
    <w:basedOn w:val="a"/>
    <w:link w:val="af9"/>
    <w:rsid w:val="008E19FF"/>
    <w:pPr>
      <w:widowControl w:val="0"/>
      <w:shd w:val="clear" w:color="auto" w:fill="FFFFFF"/>
      <w:spacing w:after="0" w:line="252" w:lineRule="exact"/>
      <w:ind w:firstLine="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Подпись к таблице_"/>
    <w:basedOn w:val="a0"/>
    <w:link w:val="afc"/>
    <w:rsid w:val="008E1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8E19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Другое_"/>
    <w:basedOn w:val="a0"/>
    <w:link w:val="afe"/>
    <w:rsid w:val="008E1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8E19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Цветовое выделение"/>
    <w:rsid w:val="00077852"/>
    <w:rPr>
      <w:b/>
      <w:color w:val="26282F"/>
      <w:sz w:val="26"/>
    </w:rPr>
  </w:style>
  <w:style w:type="paragraph" w:customStyle="1" w:styleId="aff0">
    <w:name w:val="Нормальный (таблица)"/>
    <w:basedOn w:val="a"/>
    <w:next w:val="a"/>
    <w:rsid w:val="0007785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5">
    <w:name w:val="Без интервала1"/>
    <w:rsid w:val="000778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16">
    <w:name w:val="Знак сноски1"/>
    <w:basedOn w:val="a0"/>
    <w:rsid w:val="00B66A72"/>
    <w:rPr>
      <w:rFonts w:cs="Times New Roman"/>
      <w:vertAlign w:val="superscript"/>
    </w:rPr>
  </w:style>
  <w:style w:type="character" w:customStyle="1" w:styleId="aff1">
    <w:name w:val="Символ сноски"/>
    <w:rsid w:val="00B66A72"/>
  </w:style>
  <w:style w:type="paragraph" w:styleId="aff2">
    <w:name w:val="Subtitle"/>
    <w:basedOn w:val="a"/>
    <w:next w:val="a3"/>
    <w:link w:val="aff3"/>
    <w:qFormat/>
    <w:rsid w:val="00B66A72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B66A7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17">
    <w:name w:val="Текст сноски1"/>
    <w:basedOn w:val="a"/>
    <w:rsid w:val="00B66A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4">
    <w:name w:val="Таблицы (моноширинный)"/>
    <w:basedOn w:val="a"/>
    <w:next w:val="a"/>
    <w:rsid w:val="00B66A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F18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Normal (Web)"/>
    <w:basedOn w:val="a"/>
    <w:rsid w:val="00572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semiHidden/>
    <w:unhideWhenUsed/>
    <w:rsid w:val="00CC6D6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CC6D69"/>
  </w:style>
  <w:style w:type="table" w:styleId="aff6">
    <w:name w:val="Table Grid"/>
    <w:basedOn w:val="a1"/>
    <w:uiPriority w:val="39"/>
    <w:rsid w:val="002F0E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 + Не курсив"/>
    <w:basedOn w:val="31"/>
    <w:uiPriority w:val="99"/>
    <w:rsid w:val="006302ED"/>
    <w:rPr>
      <w:u w:val="none"/>
    </w:rPr>
  </w:style>
  <w:style w:type="paragraph" w:customStyle="1" w:styleId="2c">
    <w:name w:val="Без интервала2"/>
    <w:rsid w:val="006964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d">
    <w:name w:val="Основной текст (2) + Полужирный"/>
    <w:basedOn w:val="25"/>
    <w:rsid w:val="00BE253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BE253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E253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pt">
    <w:name w:val="Основной текст (5) + Интервал 0 pt"/>
    <w:basedOn w:val="52"/>
    <w:rsid w:val="00BE2535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9pt">
    <w:name w:val="Основной текст (5) + 9 pt"/>
    <w:basedOn w:val="52"/>
    <w:rsid w:val="00BE253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85pt">
    <w:name w:val="Основной текст (5) + 8;5 pt;Не курсив"/>
    <w:basedOn w:val="52"/>
    <w:rsid w:val="00BE253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25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253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No Spacing"/>
    <w:uiPriority w:val="1"/>
    <w:qFormat/>
    <w:rsid w:val="00355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4C70-5B04-4B0D-AE83-6EB0528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2022-05-25T06:09:00Z</cp:lastPrinted>
  <dcterms:created xsi:type="dcterms:W3CDTF">2020-11-03T01:48:00Z</dcterms:created>
  <dcterms:modified xsi:type="dcterms:W3CDTF">2023-05-02T09:37:00Z</dcterms:modified>
</cp:coreProperties>
</file>